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C7F" w:rsidRPr="00F266B5" w:rsidRDefault="00AF5C7F" w:rsidP="00F266B5">
      <w:pPr>
        <w:spacing w:after="120"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266B5">
        <w:rPr>
          <w:rFonts w:ascii="Century Gothic" w:hAnsi="Century Gothic"/>
          <w:b/>
          <w:bCs/>
          <w:sz w:val="22"/>
          <w:szCs w:val="22"/>
        </w:rPr>
        <w:t>DEKLARACJA CZŁONKOSTWA W STOWARZYSZENIU KONGRES KOBIET</w:t>
      </w:r>
    </w:p>
    <w:p w:rsidR="00A57622" w:rsidRPr="00F266B5" w:rsidRDefault="00A57622" w:rsidP="00F266B5">
      <w:pPr>
        <w:spacing w:after="120" w:line="276" w:lineRule="auto"/>
        <w:rPr>
          <w:rFonts w:ascii="Century Gothic" w:hAnsi="Century Gothic"/>
          <w:sz w:val="21"/>
          <w:szCs w:val="21"/>
        </w:rPr>
      </w:pPr>
    </w:p>
    <w:p w:rsidR="00AF5C7F" w:rsidRPr="00F266B5" w:rsidRDefault="00AF5C7F" w:rsidP="00F266B5">
      <w:pPr>
        <w:pStyle w:val="Akapitzlist"/>
        <w:numPr>
          <w:ilvl w:val="0"/>
          <w:numId w:val="16"/>
        </w:numPr>
        <w:spacing w:after="120" w:line="276" w:lineRule="auto"/>
        <w:contextualSpacing w:val="0"/>
        <w:rPr>
          <w:rFonts w:ascii="Century Gothic" w:hAnsi="Century Gothic"/>
          <w:b/>
          <w:sz w:val="21"/>
          <w:szCs w:val="21"/>
        </w:rPr>
      </w:pPr>
      <w:r w:rsidRPr="00F266B5">
        <w:rPr>
          <w:rFonts w:ascii="Century Gothic" w:hAnsi="Century Gothic"/>
          <w:b/>
          <w:sz w:val="21"/>
          <w:szCs w:val="21"/>
        </w:rPr>
        <w:t>Dane kontaktowe</w:t>
      </w:r>
    </w:p>
    <w:p w:rsidR="00AF5C7F" w:rsidRPr="00F266B5" w:rsidRDefault="00AF5C7F" w:rsidP="00F266B5">
      <w:pPr>
        <w:pStyle w:val="Akapitzlist"/>
        <w:numPr>
          <w:ilvl w:val="0"/>
          <w:numId w:val="20"/>
        </w:numPr>
        <w:suppressAutoHyphens/>
        <w:spacing w:after="120" w:line="276" w:lineRule="auto"/>
        <w:ind w:left="1418" w:hanging="425"/>
        <w:contextualSpacing w:val="0"/>
        <w:rPr>
          <w:rFonts w:ascii="Century Gothic" w:hAnsi="Century Gothic"/>
          <w:sz w:val="21"/>
          <w:szCs w:val="21"/>
        </w:rPr>
      </w:pPr>
      <w:r w:rsidRPr="00F266B5">
        <w:rPr>
          <w:rFonts w:ascii="Century Gothic" w:hAnsi="Century Gothic"/>
          <w:sz w:val="21"/>
          <w:szCs w:val="21"/>
        </w:rPr>
        <w:t xml:space="preserve">Imię / Imiona: </w:t>
      </w:r>
    </w:p>
    <w:p w:rsidR="00AF5C7F" w:rsidRPr="00F266B5" w:rsidRDefault="00AF5C7F" w:rsidP="00F266B5">
      <w:pPr>
        <w:pStyle w:val="Akapitzlist"/>
        <w:numPr>
          <w:ilvl w:val="0"/>
          <w:numId w:val="20"/>
        </w:numPr>
        <w:suppressAutoHyphens/>
        <w:spacing w:after="120" w:line="276" w:lineRule="auto"/>
        <w:ind w:left="1418" w:hanging="425"/>
        <w:contextualSpacing w:val="0"/>
        <w:rPr>
          <w:rFonts w:ascii="Century Gothic" w:hAnsi="Century Gothic"/>
          <w:sz w:val="21"/>
          <w:szCs w:val="21"/>
        </w:rPr>
      </w:pPr>
      <w:r w:rsidRPr="00F266B5">
        <w:rPr>
          <w:rFonts w:ascii="Century Gothic" w:hAnsi="Century Gothic"/>
          <w:sz w:val="21"/>
          <w:szCs w:val="21"/>
        </w:rPr>
        <w:t>Nazwisko:</w:t>
      </w:r>
      <w:bookmarkStart w:id="0" w:name="Text2"/>
      <w:r w:rsidRPr="00F266B5">
        <w:rPr>
          <w:rFonts w:ascii="Century Gothic" w:hAnsi="Century Gothic"/>
          <w:sz w:val="21"/>
          <w:szCs w:val="21"/>
        </w:rPr>
        <w:t xml:space="preserve"> </w:t>
      </w:r>
      <w:bookmarkEnd w:id="0"/>
    </w:p>
    <w:p w:rsidR="00AF5C7F" w:rsidRPr="00A10E5A" w:rsidRDefault="00AF5C7F" w:rsidP="00F266B5">
      <w:pPr>
        <w:pStyle w:val="Akapitzlist"/>
        <w:numPr>
          <w:ilvl w:val="0"/>
          <w:numId w:val="20"/>
        </w:numPr>
        <w:suppressAutoHyphens/>
        <w:spacing w:after="120" w:line="276" w:lineRule="auto"/>
        <w:ind w:left="1418" w:hanging="425"/>
        <w:contextualSpacing w:val="0"/>
        <w:rPr>
          <w:rFonts w:ascii="Century Gothic" w:hAnsi="Century Gothic"/>
          <w:sz w:val="21"/>
          <w:szCs w:val="21"/>
        </w:rPr>
      </w:pPr>
      <w:r w:rsidRPr="00A10E5A">
        <w:rPr>
          <w:rFonts w:ascii="Century Gothic" w:hAnsi="Century Gothic"/>
          <w:sz w:val="21"/>
          <w:szCs w:val="21"/>
        </w:rPr>
        <w:t>Adres e-mail</w:t>
      </w:r>
      <w:r w:rsidR="001A3A00" w:rsidRPr="00A10E5A">
        <w:rPr>
          <w:rFonts w:ascii="Century Gothic" w:hAnsi="Century Gothic"/>
          <w:sz w:val="21"/>
          <w:szCs w:val="21"/>
        </w:rPr>
        <w:t xml:space="preserve"> (preferowany prywatny)</w:t>
      </w:r>
      <w:r w:rsidRPr="00A10E5A">
        <w:rPr>
          <w:rFonts w:ascii="Century Gothic" w:hAnsi="Century Gothic"/>
          <w:sz w:val="21"/>
          <w:szCs w:val="21"/>
        </w:rPr>
        <w:t>:</w:t>
      </w:r>
      <w:bookmarkStart w:id="1" w:name="Text3"/>
      <w:r w:rsidRPr="00A10E5A">
        <w:rPr>
          <w:rFonts w:ascii="Century Gothic" w:hAnsi="Century Gothic"/>
          <w:sz w:val="21"/>
          <w:szCs w:val="21"/>
        </w:rPr>
        <w:t xml:space="preserve"> </w:t>
      </w:r>
      <w:bookmarkEnd w:id="1"/>
    </w:p>
    <w:p w:rsidR="00AF5C7F" w:rsidRPr="00F266B5" w:rsidRDefault="00AF5C7F" w:rsidP="00F266B5">
      <w:pPr>
        <w:pStyle w:val="Akapitzlist"/>
        <w:numPr>
          <w:ilvl w:val="0"/>
          <w:numId w:val="20"/>
        </w:numPr>
        <w:suppressAutoHyphens/>
        <w:spacing w:after="120" w:line="276" w:lineRule="auto"/>
        <w:ind w:left="1418" w:hanging="425"/>
        <w:contextualSpacing w:val="0"/>
        <w:rPr>
          <w:rFonts w:ascii="Century Gothic" w:hAnsi="Century Gothic"/>
          <w:sz w:val="21"/>
          <w:szCs w:val="21"/>
        </w:rPr>
      </w:pPr>
      <w:r w:rsidRPr="00F266B5">
        <w:rPr>
          <w:rFonts w:ascii="Century Gothic" w:hAnsi="Century Gothic"/>
          <w:sz w:val="21"/>
          <w:szCs w:val="21"/>
        </w:rPr>
        <w:t xml:space="preserve">Numer telefonu kontaktowego: </w:t>
      </w:r>
    </w:p>
    <w:p w:rsidR="00AF5C7F" w:rsidRPr="00F266B5" w:rsidRDefault="00AF5C7F" w:rsidP="00F266B5">
      <w:pPr>
        <w:pStyle w:val="Akapitzlist"/>
        <w:numPr>
          <w:ilvl w:val="0"/>
          <w:numId w:val="20"/>
        </w:numPr>
        <w:suppressAutoHyphens/>
        <w:spacing w:after="120" w:line="276" w:lineRule="auto"/>
        <w:ind w:left="1418" w:hanging="425"/>
        <w:contextualSpacing w:val="0"/>
        <w:rPr>
          <w:rFonts w:ascii="Century Gothic" w:hAnsi="Century Gothic"/>
          <w:sz w:val="21"/>
          <w:szCs w:val="21"/>
        </w:rPr>
      </w:pPr>
      <w:r w:rsidRPr="00F266B5">
        <w:rPr>
          <w:rFonts w:ascii="Century Gothic" w:hAnsi="Century Gothic"/>
          <w:sz w:val="21"/>
          <w:szCs w:val="21"/>
        </w:rPr>
        <w:t xml:space="preserve">Data urodzenia: </w:t>
      </w:r>
    </w:p>
    <w:p w:rsidR="00AF5C7F" w:rsidRPr="00F266B5" w:rsidRDefault="00AF5C7F" w:rsidP="00F266B5">
      <w:pPr>
        <w:pStyle w:val="Akapitzlist"/>
        <w:numPr>
          <w:ilvl w:val="0"/>
          <w:numId w:val="20"/>
        </w:numPr>
        <w:suppressAutoHyphens/>
        <w:spacing w:after="120" w:line="276" w:lineRule="auto"/>
        <w:ind w:left="1418" w:hanging="425"/>
        <w:contextualSpacing w:val="0"/>
        <w:rPr>
          <w:rFonts w:ascii="Century Gothic" w:hAnsi="Century Gothic"/>
          <w:sz w:val="21"/>
          <w:szCs w:val="21"/>
        </w:rPr>
      </w:pPr>
      <w:r w:rsidRPr="00F266B5">
        <w:rPr>
          <w:rFonts w:ascii="Century Gothic" w:hAnsi="Century Gothic"/>
          <w:sz w:val="21"/>
          <w:szCs w:val="21"/>
        </w:rPr>
        <w:t xml:space="preserve">Adres do korespondencji: </w:t>
      </w:r>
    </w:p>
    <w:p w:rsidR="00AF5C7F" w:rsidRPr="004D45CE" w:rsidRDefault="0056377B" w:rsidP="004D45CE">
      <w:pPr>
        <w:pStyle w:val="Akapitzlist"/>
        <w:suppressAutoHyphens/>
        <w:spacing w:after="120" w:line="276" w:lineRule="auto"/>
        <w:ind w:left="1418"/>
        <w:contextualSpacing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………………………………………………………………………………………….</w:t>
      </w:r>
    </w:p>
    <w:p w:rsidR="00AF5C7F" w:rsidRPr="00103B25" w:rsidRDefault="00AF5C7F" w:rsidP="00F266B5">
      <w:pPr>
        <w:pStyle w:val="Akapitzlist"/>
        <w:suppressAutoHyphens/>
        <w:spacing w:after="120" w:line="276" w:lineRule="auto"/>
        <w:contextualSpacing w:val="0"/>
        <w:rPr>
          <w:rFonts w:ascii="Century Gothic" w:hAnsi="Century Gothic"/>
          <w:b/>
          <w:sz w:val="2"/>
          <w:szCs w:val="21"/>
        </w:rPr>
      </w:pPr>
    </w:p>
    <w:p w:rsidR="00AF5C7F" w:rsidRPr="00F266B5" w:rsidRDefault="00AF5C7F" w:rsidP="00F266B5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rPr>
          <w:rFonts w:ascii="Century Gothic" w:hAnsi="Century Gothic"/>
          <w:b/>
          <w:sz w:val="21"/>
          <w:szCs w:val="21"/>
        </w:rPr>
      </w:pPr>
      <w:r w:rsidRPr="00F266B5">
        <w:rPr>
          <w:rFonts w:ascii="Century Gothic" w:hAnsi="Century Gothic"/>
          <w:b/>
          <w:sz w:val="21"/>
          <w:szCs w:val="21"/>
        </w:rPr>
        <w:t>Dl</w:t>
      </w:r>
      <w:r w:rsidR="00F266B5">
        <w:rPr>
          <w:rFonts w:ascii="Century Gothic" w:hAnsi="Century Gothic"/>
          <w:b/>
          <w:sz w:val="21"/>
          <w:szCs w:val="21"/>
        </w:rPr>
        <w:t>aczego chcesz zostać Członkinią</w:t>
      </w:r>
      <w:r w:rsidRPr="00F266B5">
        <w:rPr>
          <w:rFonts w:ascii="Century Gothic" w:hAnsi="Century Gothic"/>
          <w:b/>
          <w:sz w:val="21"/>
          <w:szCs w:val="21"/>
        </w:rPr>
        <w:t xml:space="preserve"> Stowarzyszenia Kongres Kobiet?</w:t>
      </w:r>
    </w:p>
    <w:tbl>
      <w:tblPr>
        <w:tblW w:w="8627" w:type="dxa"/>
        <w:tblInd w:w="703" w:type="dxa"/>
        <w:tblLayout w:type="fixed"/>
        <w:tblLook w:val="0000" w:firstRow="0" w:lastRow="0" w:firstColumn="0" w:lastColumn="0" w:noHBand="0" w:noVBand="0"/>
      </w:tblPr>
      <w:tblGrid>
        <w:gridCol w:w="8627"/>
      </w:tblGrid>
      <w:tr w:rsidR="00AF5C7F" w:rsidRPr="00F266B5" w:rsidTr="00A10E5A">
        <w:trPr>
          <w:trHeight w:val="1547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F" w:rsidRPr="00F266B5" w:rsidRDefault="00AF5C7F" w:rsidP="00F266B5">
            <w:pPr>
              <w:snapToGrid w:val="0"/>
              <w:spacing w:after="120" w:line="276" w:lineRule="auto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AF5C7F" w:rsidRPr="00C419D4" w:rsidRDefault="00C419D4" w:rsidP="00C419D4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rPr>
          <w:rFonts w:ascii="Century Gothic" w:hAnsi="Century Gothic"/>
          <w:b/>
          <w:sz w:val="20"/>
          <w:szCs w:val="20"/>
        </w:rPr>
      </w:pPr>
      <w:r w:rsidRPr="00C419D4">
        <w:rPr>
          <w:rFonts w:ascii="Century Gothic" w:hAnsi="Century Gothic"/>
          <w:b/>
          <w:sz w:val="20"/>
          <w:szCs w:val="20"/>
        </w:rPr>
        <w:t>C</w:t>
      </w:r>
      <w:r w:rsidR="00F266B5" w:rsidRPr="00C419D4">
        <w:rPr>
          <w:rFonts w:ascii="Century Gothic" w:hAnsi="Century Gothic"/>
          <w:b/>
          <w:sz w:val="20"/>
          <w:szCs w:val="20"/>
        </w:rPr>
        <w:t>zy uczestniczyłaś w Kongresach</w:t>
      </w:r>
      <w:r w:rsidR="00AF5C7F" w:rsidRPr="00C419D4">
        <w:rPr>
          <w:rFonts w:ascii="Century Gothic" w:hAnsi="Century Gothic"/>
          <w:b/>
          <w:sz w:val="20"/>
          <w:szCs w:val="20"/>
        </w:rPr>
        <w:t xml:space="preserve"> Kobiet? Zaznacz wszystkie właściwe </w:t>
      </w:r>
      <w:r w:rsidR="00F266B5" w:rsidRPr="00C419D4">
        <w:rPr>
          <w:rFonts w:ascii="Century Gothic" w:hAnsi="Century Gothic"/>
          <w:b/>
          <w:sz w:val="20"/>
          <w:szCs w:val="20"/>
        </w:rPr>
        <w:t>o</w:t>
      </w:r>
      <w:r w:rsidR="00AF5C7F" w:rsidRPr="00C419D4">
        <w:rPr>
          <w:rFonts w:ascii="Century Gothic" w:hAnsi="Century Gothic"/>
          <w:b/>
          <w:sz w:val="20"/>
          <w:szCs w:val="20"/>
        </w:rPr>
        <w:t>dpowiedzi</w:t>
      </w:r>
    </w:p>
    <w:p w:rsidR="00C419D4" w:rsidRDefault="00AF5C7F" w:rsidP="00F266B5">
      <w:pPr>
        <w:pStyle w:val="Akapitzlist"/>
        <w:numPr>
          <w:ilvl w:val="0"/>
          <w:numId w:val="21"/>
        </w:numPr>
        <w:suppressAutoHyphens/>
        <w:spacing w:after="120" w:line="276" w:lineRule="auto"/>
        <w:ind w:hanging="357"/>
        <w:contextualSpacing w:val="0"/>
        <w:rPr>
          <w:rFonts w:ascii="Century Gothic" w:hAnsi="Century Gothic"/>
          <w:sz w:val="21"/>
          <w:szCs w:val="21"/>
        </w:rPr>
      </w:pPr>
      <w:r w:rsidRPr="00F266B5">
        <w:rPr>
          <w:rFonts w:ascii="Century Gothic" w:hAnsi="Century Gothic"/>
          <w:sz w:val="21"/>
          <w:szCs w:val="21"/>
        </w:rPr>
        <w:t>Nie, nie uczestniczyłam</w:t>
      </w:r>
      <w:r w:rsidRPr="00F266B5">
        <w:rPr>
          <w:rFonts w:ascii="Century Gothic" w:hAnsi="Century Gothic"/>
          <w:sz w:val="21"/>
          <w:szCs w:val="21"/>
        </w:rPr>
        <w:tab/>
      </w:r>
    </w:p>
    <w:p w:rsidR="00AF5C7F" w:rsidRPr="00F266B5" w:rsidRDefault="00C419D4" w:rsidP="00F266B5">
      <w:pPr>
        <w:pStyle w:val="Akapitzlist"/>
        <w:numPr>
          <w:ilvl w:val="0"/>
          <w:numId w:val="21"/>
        </w:numPr>
        <w:suppressAutoHyphens/>
        <w:spacing w:after="120" w:line="276" w:lineRule="auto"/>
        <w:ind w:hanging="357"/>
        <w:contextualSpacing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Tak, uczestniczyłam</w:t>
      </w:r>
      <w:r w:rsidR="00AF5C7F" w:rsidRPr="00F266B5">
        <w:rPr>
          <w:rFonts w:ascii="Century Gothic" w:hAnsi="Century Gothic"/>
          <w:sz w:val="21"/>
          <w:szCs w:val="21"/>
        </w:rPr>
        <w:tab/>
      </w:r>
      <w:r w:rsidR="00AF5C7F" w:rsidRPr="00F266B5">
        <w:rPr>
          <w:rFonts w:ascii="Century Gothic" w:hAnsi="Century Gothic"/>
          <w:sz w:val="21"/>
          <w:szCs w:val="21"/>
        </w:rPr>
        <w:tab/>
      </w:r>
      <w:r w:rsidR="00AF5C7F" w:rsidRPr="00F266B5">
        <w:rPr>
          <w:rFonts w:ascii="Century Gothic" w:hAnsi="Century Gothic"/>
          <w:sz w:val="21"/>
          <w:szCs w:val="21"/>
        </w:rPr>
        <w:tab/>
      </w:r>
    </w:p>
    <w:p w:rsidR="00C419D4" w:rsidRPr="00C419D4" w:rsidRDefault="00C419D4" w:rsidP="00C419D4">
      <w:pPr>
        <w:suppressAutoHyphens/>
        <w:spacing w:after="120" w:line="276" w:lineRule="auto"/>
        <w:rPr>
          <w:rFonts w:ascii="Century Gothic" w:hAnsi="Century Gothic"/>
          <w:b/>
          <w:sz w:val="2"/>
          <w:szCs w:val="21"/>
        </w:rPr>
      </w:pPr>
    </w:p>
    <w:p w:rsidR="00AF5C7F" w:rsidRPr="00F266B5" w:rsidRDefault="00AF5C7F" w:rsidP="00F266B5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rPr>
          <w:rFonts w:ascii="Century Gothic" w:hAnsi="Century Gothic"/>
          <w:b/>
          <w:sz w:val="21"/>
          <w:szCs w:val="21"/>
        </w:rPr>
      </w:pPr>
      <w:r w:rsidRPr="00F266B5">
        <w:rPr>
          <w:rFonts w:ascii="Century Gothic" w:hAnsi="Century Gothic"/>
          <w:b/>
          <w:sz w:val="21"/>
          <w:szCs w:val="21"/>
        </w:rPr>
        <w:t xml:space="preserve">Inne organizacje, do których należysz (jeśli nie należysz, wpisz „Nie dotyczy”)        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8670"/>
      </w:tblGrid>
      <w:tr w:rsidR="00AF5C7F" w:rsidRPr="00F266B5" w:rsidTr="00517CDB">
        <w:trPr>
          <w:trHeight w:val="1803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F" w:rsidRPr="00F266B5" w:rsidRDefault="00AF5C7F" w:rsidP="00F266B5">
            <w:pPr>
              <w:snapToGrid w:val="0"/>
              <w:spacing w:after="120" w:line="276" w:lineRule="auto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AF5C7F" w:rsidRPr="00F266B5" w:rsidRDefault="00AF5C7F" w:rsidP="00F266B5">
      <w:pPr>
        <w:spacing w:after="120" w:line="276" w:lineRule="auto"/>
        <w:rPr>
          <w:rFonts w:ascii="Century Gothic" w:hAnsi="Century Gothic"/>
          <w:sz w:val="21"/>
          <w:szCs w:val="21"/>
        </w:rPr>
      </w:pPr>
    </w:p>
    <w:p w:rsidR="00F266B5" w:rsidRPr="00F266B5" w:rsidRDefault="00AF5C7F" w:rsidP="00F266B5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rPr>
          <w:rFonts w:ascii="Century Gothic" w:hAnsi="Century Gothic"/>
          <w:b/>
          <w:sz w:val="21"/>
          <w:szCs w:val="21"/>
        </w:rPr>
      </w:pPr>
      <w:r w:rsidRPr="00F266B5">
        <w:rPr>
          <w:rFonts w:ascii="Century Gothic" w:hAnsi="Century Gothic"/>
          <w:b/>
          <w:sz w:val="21"/>
          <w:szCs w:val="21"/>
        </w:rPr>
        <w:t xml:space="preserve">Funkcjonowanie Stowarzyszenia jest możliwe dzięki kwotom, regularnie wpłacanym przez osoby takie jak Ty. </w:t>
      </w:r>
    </w:p>
    <w:p w:rsidR="00AF5C7F" w:rsidRPr="00F266B5" w:rsidRDefault="00541869" w:rsidP="00541869">
      <w:pPr>
        <w:pStyle w:val="Akapitzlist"/>
        <w:suppressAutoHyphens/>
        <w:spacing w:after="120" w:line="276" w:lineRule="auto"/>
        <w:ind w:left="993"/>
        <w:contextualSpacing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M</w:t>
      </w:r>
      <w:r w:rsidR="00AF5C7F" w:rsidRPr="00F266B5">
        <w:rPr>
          <w:rFonts w:ascii="Century Gothic" w:hAnsi="Century Gothic"/>
          <w:b/>
          <w:sz w:val="21"/>
          <w:szCs w:val="21"/>
        </w:rPr>
        <w:t>iesięczn</w:t>
      </w:r>
      <w:r>
        <w:rPr>
          <w:rFonts w:ascii="Century Gothic" w:hAnsi="Century Gothic"/>
          <w:b/>
          <w:sz w:val="21"/>
          <w:szCs w:val="21"/>
        </w:rPr>
        <w:t>a</w:t>
      </w:r>
      <w:r w:rsidR="00AF5C7F" w:rsidRPr="00F266B5">
        <w:rPr>
          <w:rFonts w:ascii="Century Gothic" w:hAnsi="Century Gothic"/>
          <w:b/>
          <w:sz w:val="21"/>
          <w:szCs w:val="21"/>
        </w:rPr>
        <w:t xml:space="preserve"> składk</w:t>
      </w:r>
      <w:r>
        <w:rPr>
          <w:rFonts w:ascii="Century Gothic" w:hAnsi="Century Gothic"/>
          <w:b/>
          <w:sz w:val="21"/>
          <w:szCs w:val="21"/>
        </w:rPr>
        <w:t>a</w:t>
      </w:r>
      <w:r w:rsidR="00AF5C7F" w:rsidRPr="00F266B5">
        <w:rPr>
          <w:rFonts w:ascii="Century Gothic" w:hAnsi="Century Gothic"/>
          <w:b/>
          <w:sz w:val="21"/>
          <w:szCs w:val="21"/>
        </w:rPr>
        <w:t xml:space="preserve"> wspiera</w:t>
      </w:r>
      <w:r>
        <w:rPr>
          <w:rFonts w:ascii="Century Gothic" w:hAnsi="Century Gothic"/>
          <w:b/>
          <w:sz w:val="21"/>
          <w:szCs w:val="21"/>
        </w:rPr>
        <w:t>jąca</w:t>
      </w:r>
      <w:r w:rsidR="00AF5C7F" w:rsidRPr="00F266B5">
        <w:rPr>
          <w:rFonts w:ascii="Century Gothic" w:hAnsi="Century Gothic"/>
          <w:b/>
          <w:sz w:val="21"/>
          <w:szCs w:val="21"/>
        </w:rPr>
        <w:t xml:space="preserve"> działalność Kongresu</w:t>
      </w:r>
      <w:r>
        <w:rPr>
          <w:rFonts w:ascii="Century Gothic" w:hAnsi="Century Gothic"/>
          <w:b/>
          <w:sz w:val="21"/>
          <w:szCs w:val="21"/>
        </w:rPr>
        <w:t xml:space="preserve"> wynosi</w:t>
      </w:r>
      <w:r w:rsidR="00AF5C7F" w:rsidRPr="00F266B5">
        <w:rPr>
          <w:rFonts w:ascii="Century Gothic" w:hAnsi="Century Gothic"/>
          <w:sz w:val="21"/>
          <w:szCs w:val="21"/>
        </w:rPr>
        <w:t xml:space="preserve"> </w:t>
      </w:r>
    </w:p>
    <w:p w:rsidR="00AF5C7F" w:rsidRPr="00541869" w:rsidRDefault="00541869" w:rsidP="00541869">
      <w:pPr>
        <w:suppressAutoHyphens/>
        <w:spacing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- </w:t>
      </w:r>
      <w:r w:rsidR="00A10E5A" w:rsidRPr="00541869">
        <w:rPr>
          <w:rFonts w:ascii="Century Gothic" w:hAnsi="Century Gothic"/>
          <w:sz w:val="21"/>
          <w:szCs w:val="21"/>
        </w:rPr>
        <w:t>1</w:t>
      </w:r>
      <w:r w:rsidR="00AF5C7F" w:rsidRPr="00541869">
        <w:rPr>
          <w:rFonts w:ascii="Century Gothic" w:hAnsi="Century Gothic"/>
          <w:sz w:val="21"/>
          <w:szCs w:val="21"/>
        </w:rPr>
        <w:t>0 zł miesięcznie (</w:t>
      </w:r>
      <w:r w:rsidR="00DC7103" w:rsidRPr="00541869">
        <w:rPr>
          <w:rFonts w:ascii="Century Gothic" w:hAnsi="Century Gothic"/>
          <w:sz w:val="21"/>
          <w:szCs w:val="21"/>
        </w:rPr>
        <w:t>1</w:t>
      </w:r>
      <w:r w:rsidR="00AF5C7F" w:rsidRPr="00541869">
        <w:rPr>
          <w:rFonts w:ascii="Century Gothic" w:hAnsi="Century Gothic"/>
          <w:sz w:val="21"/>
          <w:szCs w:val="21"/>
        </w:rPr>
        <w:t xml:space="preserve"> wpłat</w:t>
      </w:r>
      <w:r w:rsidR="00DC7103" w:rsidRPr="00541869">
        <w:rPr>
          <w:rFonts w:ascii="Century Gothic" w:hAnsi="Century Gothic"/>
          <w:sz w:val="21"/>
          <w:szCs w:val="21"/>
        </w:rPr>
        <w:t>a</w:t>
      </w:r>
      <w:r w:rsidR="00AF5C7F" w:rsidRPr="00541869">
        <w:rPr>
          <w:rFonts w:ascii="Century Gothic" w:hAnsi="Century Gothic"/>
          <w:sz w:val="21"/>
          <w:szCs w:val="21"/>
        </w:rPr>
        <w:t xml:space="preserve"> po </w:t>
      </w:r>
      <w:r w:rsidR="00DC7103" w:rsidRPr="00541869">
        <w:rPr>
          <w:rFonts w:ascii="Century Gothic" w:hAnsi="Century Gothic"/>
          <w:sz w:val="21"/>
          <w:szCs w:val="21"/>
        </w:rPr>
        <w:t>12</w:t>
      </w:r>
      <w:r w:rsidR="00AF5C7F" w:rsidRPr="00541869">
        <w:rPr>
          <w:rFonts w:ascii="Century Gothic" w:hAnsi="Century Gothic"/>
          <w:sz w:val="21"/>
          <w:szCs w:val="21"/>
        </w:rPr>
        <w:t>0 zł</w:t>
      </w:r>
      <w:r w:rsidR="00DC7103" w:rsidRPr="00541869">
        <w:rPr>
          <w:rFonts w:ascii="Century Gothic" w:hAnsi="Century Gothic"/>
          <w:sz w:val="21"/>
          <w:szCs w:val="21"/>
        </w:rPr>
        <w:t xml:space="preserve"> lub 2 po 60 zł</w:t>
      </w:r>
      <w:r w:rsidR="00AF5C7F" w:rsidRPr="00541869">
        <w:rPr>
          <w:rFonts w:ascii="Century Gothic" w:hAnsi="Century Gothic"/>
          <w:sz w:val="21"/>
          <w:szCs w:val="21"/>
        </w:rPr>
        <w:t>)</w:t>
      </w:r>
      <w:r w:rsidR="00AF5C7F" w:rsidRPr="00541869">
        <w:rPr>
          <w:rFonts w:ascii="Century Gothic" w:hAnsi="Century Gothic"/>
          <w:sz w:val="21"/>
          <w:szCs w:val="21"/>
        </w:rPr>
        <w:tab/>
      </w:r>
      <w:r w:rsidR="00AF5C7F" w:rsidRPr="00541869">
        <w:rPr>
          <w:rFonts w:ascii="Century Gothic" w:hAnsi="Century Gothic"/>
          <w:sz w:val="21"/>
          <w:szCs w:val="21"/>
        </w:rPr>
        <w:tab/>
      </w:r>
    </w:p>
    <w:p w:rsidR="004D45CE" w:rsidRDefault="00541869" w:rsidP="00541869">
      <w:pPr>
        <w:suppressAutoHyphens/>
        <w:spacing w:after="120"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</w:t>
      </w:r>
    </w:p>
    <w:p w:rsidR="00DC7103" w:rsidRPr="00541869" w:rsidRDefault="00541869" w:rsidP="00541869">
      <w:pPr>
        <w:suppressAutoHyphens/>
        <w:spacing w:after="120"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  <w:r w:rsidRPr="00541869">
        <w:rPr>
          <w:rFonts w:ascii="Century Gothic" w:hAnsi="Century Gothic"/>
          <w:b/>
          <w:sz w:val="21"/>
          <w:szCs w:val="21"/>
        </w:rPr>
        <w:t>Jeśli chciałabyś wesprzeć Stowarzyszenie większą kwotą</w:t>
      </w:r>
      <w:r w:rsidRPr="00541869">
        <w:rPr>
          <w:rFonts w:ascii="Century Gothic" w:hAnsi="Century Gothic"/>
          <w:sz w:val="21"/>
          <w:szCs w:val="21"/>
        </w:rPr>
        <w:t xml:space="preserve">, zrób to w formie </w:t>
      </w:r>
      <w:r>
        <w:rPr>
          <w:rFonts w:ascii="Century Gothic" w:hAnsi="Century Gothic"/>
          <w:sz w:val="21"/>
          <w:szCs w:val="21"/>
        </w:rPr>
        <w:t>d</w:t>
      </w:r>
      <w:r w:rsidRPr="00541869">
        <w:rPr>
          <w:rFonts w:ascii="Century Gothic" w:hAnsi="Century Gothic"/>
          <w:sz w:val="21"/>
          <w:szCs w:val="21"/>
        </w:rPr>
        <w:t>arowizny</w:t>
      </w:r>
      <w:r>
        <w:rPr>
          <w:rFonts w:ascii="Century Gothic" w:hAnsi="Century Gothic"/>
          <w:sz w:val="21"/>
          <w:szCs w:val="21"/>
        </w:rPr>
        <w:t xml:space="preserve"> przez naszą stronę </w:t>
      </w:r>
      <w:hyperlink r:id="rId7" w:history="1">
        <w:r w:rsidRPr="00541869">
          <w:rPr>
            <w:rStyle w:val="Hipercze"/>
            <w:rFonts w:ascii="Century Gothic" w:hAnsi="Century Gothic"/>
            <w:sz w:val="21"/>
            <w:szCs w:val="21"/>
          </w:rPr>
          <w:t>https://www.kongreskobiet.pl/pl-PL/payment/o_nas/stowarzyszenie/wesprzyj_stowarzyszenie</w:t>
        </w:r>
      </w:hyperlink>
    </w:p>
    <w:p w:rsidR="00AF5C7F" w:rsidRPr="00F266B5" w:rsidRDefault="00AF5C7F" w:rsidP="00B15CAF">
      <w:pPr>
        <w:spacing w:after="120" w:line="276" w:lineRule="auto"/>
        <w:jc w:val="both"/>
        <w:rPr>
          <w:rFonts w:ascii="Century Gothic" w:hAnsi="Century Gothic"/>
          <w:b/>
          <w:sz w:val="21"/>
          <w:szCs w:val="21"/>
        </w:rPr>
      </w:pPr>
      <w:r w:rsidRPr="00F266B5">
        <w:rPr>
          <w:rFonts w:ascii="Century Gothic" w:hAnsi="Century Gothic"/>
          <w:b/>
          <w:sz w:val="21"/>
          <w:szCs w:val="21"/>
        </w:rPr>
        <w:lastRenderedPageBreak/>
        <w:t xml:space="preserve">Wpłat składek członkowskich należy dokonywać jednocześnie </w:t>
      </w:r>
      <w:r w:rsidR="00F266B5" w:rsidRPr="00F266B5">
        <w:rPr>
          <w:rFonts w:ascii="Century Gothic" w:hAnsi="Century Gothic"/>
          <w:b/>
          <w:sz w:val="21"/>
          <w:szCs w:val="21"/>
        </w:rPr>
        <w:t xml:space="preserve">za okres 6 </w:t>
      </w:r>
      <w:r w:rsidRPr="00F266B5">
        <w:rPr>
          <w:rFonts w:ascii="Century Gothic" w:hAnsi="Century Gothic"/>
          <w:b/>
          <w:sz w:val="21"/>
          <w:szCs w:val="21"/>
        </w:rPr>
        <w:t xml:space="preserve">miesięcy </w:t>
      </w:r>
      <w:r w:rsidR="00B15CAF">
        <w:rPr>
          <w:rFonts w:ascii="Century Gothic" w:hAnsi="Century Gothic"/>
          <w:b/>
          <w:sz w:val="21"/>
          <w:szCs w:val="21"/>
        </w:rPr>
        <w:br/>
      </w:r>
      <w:r w:rsidRPr="00F266B5">
        <w:rPr>
          <w:rFonts w:ascii="Century Gothic" w:hAnsi="Century Gothic"/>
          <w:b/>
          <w:sz w:val="21"/>
          <w:szCs w:val="21"/>
        </w:rPr>
        <w:t>w wyznaczonych terminach:</w:t>
      </w:r>
    </w:p>
    <w:p w:rsidR="00AF5C7F" w:rsidRPr="00F266B5" w:rsidRDefault="00AF5C7F" w:rsidP="00F266B5">
      <w:pPr>
        <w:pStyle w:val="Akapitzlist"/>
        <w:numPr>
          <w:ilvl w:val="1"/>
          <w:numId w:val="18"/>
        </w:numPr>
        <w:tabs>
          <w:tab w:val="clear" w:pos="1440"/>
          <w:tab w:val="num" w:pos="993"/>
        </w:tabs>
        <w:suppressAutoHyphens/>
        <w:spacing w:after="120" w:line="276" w:lineRule="auto"/>
        <w:ind w:hanging="731"/>
        <w:contextualSpacing w:val="0"/>
        <w:rPr>
          <w:rFonts w:ascii="Century Gothic" w:hAnsi="Century Gothic"/>
          <w:sz w:val="21"/>
          <w:szCs w:val="21"/>
        </w:rPr>
      </w:pPr>
      <w:r w:rsidRPr="00F266B5">
        <w:rPr>
          <w:rFonts w:ascii="Century Gothic" w:hAnsi="Century Gothic"/>
          <w:sz w:val="21"/>
          <w:szCs w:val="21"/>
        </w:rPr>
        <w:t>za I półrocze do dnia</w:t>
      </w:r>
      <w:r w:rsidRPr="00F266B5">
        <w:rPr>
          <w:rFonts w:ascii="Century Gothic" w:hAnsi="Century Gothic"/>
          <w:b/>
          <w:sz w:val="21"/>
          <w:szCs w:val="21"/>
        </w:rPr>
        <w:t xml:space="preserve"> 15 czerwca </w:t>
      </w:r>
      <w:r w:rsidRPr="00F266B5">
        <w:rPr>
          <w:rFonts w:ascii="Century Gothic" w:hAnsi="Century Gothic"/>
          <w:sz w:val="21"/>
          <w:szCs w:val="21"/>
        </w:rPr>
        <w:t>danego roku</w:t>
      </w:r>
    </w:p>
    <w:p w:rsidR="00AF5C7F" w:rsidRPr="00F266B5" w:rsidRDefault="00AF5C7F" w:rsidP="00F266B5">
      <w:pPr>
        <w:pStyle w:val="Akapitzlist"/>
        <w:numPr>
          <w:ilvl w:val="1"/>
          <w:numId w:val="18"/>
        </w:numPr>
        <w:tabs>
          <w:tab w:val="clear" w:pos="1440"/>
          <w:tab w:val="num" w:pos="993"/>
        </w:tabs>
        <w:suppressAutoHyphens/>
        <w:spacing w:after="120" w:line="276" w:lineRule="auto"/>
        <w:ind w:hanging="731"/>
        <w:contextualSpacing w:val="0"/>
        <w:rPr>
          <w:rFonts w:ascii="Century Gothic" w:hAnsi="Century Gothic"/>
          <w:sz w:val="21"/>
          <w:szCs w:val="21"/>
        </w:rPr>
      </w:pPr>
      <w:r w:rsidRPr="00F266B5">
        <w:rPr>
          <w:rFonts w:ascii="Century Gothic" w:hAnsi="Century Gothic"/>
          <w:sz w:val="21"/>
          <w:szCs w:val="21"/>
        </w:rPr>
        <w:t>za II półrocze do dnia</w:t>
      </w:r>
      <w:r w:rsidRPr="00F266B5">
        <w:rPr>
          <w:rFonts w:ascii="Century Gothic" w:hAnsi="Century Gothic"/>
          <w:b/>
          <w:sz w:val="21"/>
          <w:szCs w:val="21"/>
        </w:rPr>
        <w:t xml:space="preserve"> 15 grudnia </w:t>
      </w:r>
      <w:r w:rsidRPr="00F266B5">
        <w:rPr>
          <w:rFonts w:ascii="Century Gothic" w:hAnsi="Century Gothic"/>
          <w:sz w:val="21"/>
          <w:szCs w:val="21"/>
        </w:rPr>
        <w:t>danego roku</w:t>
      </w:r>
    </w:p>
    <w:p w:rsidR="00F266B5" w:rsidRPr="00103B25" w:rsidRDefault="00F266B5" w:rsidP="00F266B5">
      <w:pPr>
        <w:pStyle w:val="NormalnyWeb"/>
        <w:spacing w:before="0" w:after="120" w:line="276" w:lineRule="auto"/>
        <w:rPr>
          <w:rStyle w:val="Pogrubienie"/>
          <w:rFonts w:ascii="Century Gothic" w:hAnsi="Century Gothic" w:cs="Calibri"/>
          <w:bCs w:val="0"/>
          <w:color w:val="000000" w:themeColor="text1"/>
          <w:sz w:val="2"/>
          <w:szCs w:val="21"/>
          <w:shd w:val="clear" w:color="auto" w:fill="FFFFFF"/>
        </w:rPr>
      </w:pPr>
    </w:p>
    <w:p w:rsidR="00AF5C7F" w:rsidRPr="00F266B5" w:rsidRDefault="00AF5C7F" w:rsidP="00F266B5">
      <w:pPr>
        <w:pStyle w:val="NormalnyWeb"/>
        <w:spacing w:before="0" w:after="120" w:line="276" w:lineRule="auto"/>
        <w:rPr>
          <w:rStyle w:val="Pogrubienie"/>
          <w:rFonts w:ascii="Century Gothic" w:hAnsi="Century Gothic" w:cs="Calibri"/>
          <w:b w:val="0"/>
          <w:bCs w:val="0"/>
          <w:color w:val="000000" w:themeColor="text1"/>
          <w:sz w:val="21"/>
          <w:szCs w:val="21"/>
          <w:shd w:val="clear" w:color="auto" w:fill="FFFFFF"/>
        </w:rPr>
      </w:pPr>
      <w:r w:rsidRPr="00F266B5">
        <w:rPr>
          <w:rStyle w:val="Pogrubienie"/>
          <w:rFonts w:ascii="Century Gothic" w:hAnsi="Century Gothic" w:cs="Calibri"/>
          <w:bCs w:val="0"/>
          <w:color w:val="000000" w:themeColor="text1"/>
          <w:sz w:val="21"/>
          <w:szCs w:val="21"/>
          <w:shd w:val="clear" w:color="auto" w:fill="FFFFFF"/>
        </w:rPr>
        <w:t>Dane do przelewu:</w:t>
      </w:r>
      <w:r w:rsidRPr="00F266B5">
        <w:rPr>
          <w:rStyle w:val="Pogrubienie"/>
          <w:rFonts w:ascii="Century Gothic" w:hAnsi="Century Gothic" w:cs="Calibri"/>
          <w:b w:val="0"/>
          <w:bCs w:val="0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AF5C7F" w:rsidRDefault="006B4172" w:rsidP="006B4172">
      <w:pPr>
        <w:spacing w:after="120"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Stowarzyszenie Kongres Kobiet</w:t>
      </w:r>
    </w:p>
    <w:p w:rsidR="006B4172" w:rsidRDefault="006B4172" w:rsidP="006B4172">
      <w:pPr>
        <w:spacing w:after="120"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Ul. Mokotowska 17/33</w:t>
      </w:r>
    </w:p>
    <w:p w:rsidR="006B4172" w:rsidRDefault="006B4172" w:rsidP="006B4172">
      <w:pPr>
        <w:spacing w:after="120"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00-640 Warszawa</w:t>
      </w:r>
    </w:p>
    <w:p w:rsidR="006B4172" w:rsidRDefault="006B4172" w:rsidP="006B4172">
      <w:pPr>
        <w:spacing w:after="120"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Numer konta: </w:t>
      </w:r>
      <w:r w:rsidR="00237A17" w:rsidRPr="00237A17">
        <w:rPr>
          <w:rFonts w:ascii="Century Gothic" w:hAnsi="Century Gothic"/>
          <w:sz w:val="21"/>
          <w:szCs w:val="21"/>
        </w:rPr>
        <w:t>77 1240 1040 1111 0010 5634 4049</w:t>
      </w:r>
    </w:p>
    <w:p w:rsidR="006B4172" w:rsidRDefault="006B4172" w:rsidP="006B4172">
      <w:pPr>
        <w:spacing w:after="120"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Dane banku: </w:t>
      </w:r>
      <w:r w:rsidR="00237A17">
        <w:rPr>
          <w:rFonts w:ascii="Arial" w:hAnsi="Arial" w:cs="Arial"/>
          <w:color w:val="222222"/>
          <w:sz w:val="18"/>
          <w:szCs w:val="18"/>
          <w:shd w:val="clear" w:color="auto" w:fill="FFFFFF"/>
        </w:rPr>
        <w:t>BANK PEKAO SA</w:t>
      </w:r>
      <w:r w:rsidR="00237A17"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Century Gothic" w:hAnsi="Century Gothic"/>
          <w:sz w:val="21"/>
          <w:szCs w:val="21"/>
        </w:rPr>
        <w:t>Tytuł: składka członkowska</w:t>
      </w:r>
    </w:p>
    <w:p w:rsidR="006B4172" w:rsidRPr="006B4172" w:rsidRDefault="006B4172" w:rsidP="006B4172">
      <w:pPr>
        <w:spacing w:after="120" w:line="276" w:lineRule="auto"/>
        <w:rPr>
          <w:rFonts w:ascii="Century Gothic" w:hAnsi="Century Gothic"/>
          <w:sz w:val="21"/>
          <w:szCs w:val="21"/>
        </w:rPr>
      </w:pPr>
    </w:p>
    <w:p w:rsidR="00AF5C7F" w:rsidRDefault="00F266B5" w:rsidP="00B15CAF">
      <w:pPr>
        <w:spacing w:after="120" w:line="276" w:lineRule="auto"/>
        <w:jc w:val="both"/>
        <w:rPr>
          <w:rFonts w:ascii="Century Gothic" w:hAnsi="Century Gothic"/>
          <w:b/>
          <w:i/>
          <w:sz w:val="21"/>
          <w:szCs w:val="21"/>
        </w:rPr>
      </w:pPr>
      <w:r>
        <w:rPr>
          <w:rFonts w:ascii="Century Gothic" w:hAnsi="Century Gothic"/>
          <w:b/>
          <w:i/>
          <w:sz w:val="21"/>
          <w:szCs w:val="21"/>
        </w:rPr>
        <w:t>Oświadczam, że zapoznałam</w:t>
      </w:r>
      <w:r w:rsidR="00AF5C7F" w:rsidRPr="00F266B5">
        <w:rPr>
          <w:rFonts w:ascii="Century Gothic" w:hAnsi="Century Gothic"/>
          <w:b/>
          <w:i/>
          <w:sz w:val="21"/>
          <w:szCs w:val="21"/>
        </w:rPr>
        <w:t xml:space="preserve"> się ze Statutem Stowarzyszenia Kon</w:t>
      </w:r>
      <w:r>
        <w:rPr>
          <w:rFonts w:ascii="Century Gothic" w:hAnsi="Century Gothic"/>
          <w:b/>
          <w:i/>
          <w:sz w:val="21"/>
          <w:szCs w:val="21"/>
        </w:rPr>
        <w:t>gres Kobiet i chcę być Członkinią Zwyczajną</w:t>
      </w:r>
      <w:r w:rsidR="00AF5C7F" w:rsidRPr="00F266B5">
        <w:rPr>
          <w:rFonts w:ascii="Century Gothic" w:hAnsi="Century Gothic"/>
          <w:b/>
          <w:i/>
          <w:sz w:val="21"/>
          <w:szCs w:val="21"/>
        </w:rPr>
        <w:t xml:space="preserve"> tej organizacji.</w:t>
      </w:r>
    </w:p>
    <w:p w:rsidR="00AF075F" w:rsidRDefault="00AF075F" w:rsidP="00B15CAF">
      <w:pPr>
        <w:spacing w:after="120" w:line="276" w:lineRule="auto"/>
        <w:jc w:val="both"/>
        <w:rPr>
          <w:rFonts w:ascii="Century Gothic" w:hAnsi="Century Gothic"/>
          <w:b/>
          <w:i/>
          <w:sz w:val="21"/>
          <w:szCs w:val="21"/>
        </w:rPr>
      </w:pPr>
    </w:p>
    <w:p w:rsidR="00AF075F" w:rsidRDefault="00AF075F" w:rsidP="00B15CAF">
      <w:pPr>
        <w:spacing w:after="120" w:line="276" w:lineRule="auto"/>
        <w:jc w:val="both"/>
        <w:rPr>
          <w:rFonts w:ascii="Century Gothic" w:hAnsi="Century Gothic"/>
          <w:b/>
          <w:i/>
          <w:sz w:val="21"/>
          <w:szCs w:val="21"/>
        </w:rPr>
      </w:pPr>
      <w:r>
        <w:rPr>
          <w:rFonts w:ascii="Century Gothic" w:hAnsi="Century Gothic"/>
          <w:b/>
          <w:i/>
          <w:sz w:val="21"/>
          <w:szCs w:val="21"/>
        </w:rPr>
        <w:t xml:space="preserve">Zapoznałam się z Klauzulą Informacyjną dot. przetwarzania moich danych, która stanowi załącznik nr1 do deklaracji (pod tym linkiem </w:t>
      </w:r>
      <w:hyperlink r:id="rId8" w:history="1">
        <w:r w:rsidRPr="00566207">
          <w:rPr>
            <w:rStyle w:val="Hipercze"/>
            <w:rFonts w:ascii="Century Gothic" w:hAnsi="Century Gothic"/>
            <w:b/>
            <w:i/>
            <w:sz w:val="21"/>
            <w:szCs w:val="21"/>
          </w:rPr>
          <w:t>http://tiny.pl/g8jpt</w:t>
        </w:r>
      </w:hyperlink>
      <w:r>
        <w:rPr>
          <w:rFonts w:ascii="Century Gothic" w:hAnsi="Century Gothic"/>
          <w:b/>
          <w:i/>
          <w:sz w:val="21"/>
          <w:szCs w:val="21"/>
        </w:rPr>
        <w:t>)</w:t>
      </w:r>
    </w:p>
    <w:p w:rsidR="00AF075F" w:rsidRPr="00F266B5" w:rsidRDefault="00AF075F" w:rsidP="00B15CAF">
      <w:pPr>
        <w:spacing w:after="120" w:line="276" w:lineRule="auto"/>
        <w:jc w:val="both"/>
        <w:rPr>
          <w:rFonts w:ascii="Century Gothic" w:hAnsi="Century Gothic"/>
          <w:b/>
          <w:i/>
          <w:sz w:val="21"/>
          <w:szCs w:val="21"/>
        </w:rPr>
      </w:pPr>
      <w:bookmarkStart w:id="2" w:name="_GoBack"/>
      <w:bookmarkEnd w:id="2"/>
    </w:p>
    <w:p w:rsidR="00F266B5" w:rsidRDefault="00F266B5" w:rsidP="00F266B5">
      <w:pPr>
        <w:spacing w:after="120" w:line="276" w:lineRule="auto"/>
        <w:rPr>
          <w:rFonts w:ascii="Century Gothic" w:hAnsi="Century Gothic"/>
          <w:sz w:val="21"/>
          <w:szCs w:val="21"/>
        </w:rPr>
      </w:pPr>
    </w:p>
    <w:p w:rsidR="00AF5C7F" w:rsidRDefault="00AF5C7F" w:rsidP="00F266B5">
      <w:pPr>
        <w:spacing w:after="120" w:line="276" w:lineRule="auto"/>
        <w:rPr>
          <w:rFonts w:ascii="Century Gothic" w:hAnsi="Century Gothic"/>
          <w:sz w:val="21"/>
          <w:szCs w:val="21"/>
        </w:rPr>
      </w:pPr>
      <w:r w:rsidRPr="00F266B5">
        <w:rPr>
          <w:rFonts w:ascii="Century Gothic" w:hAnsi="Century Gothic"/>
          <w:sz w:val="21"/>
          <w:szCs w:val="21"/>
        </w:rPr>
        <w:t xml:space="preserve">Imię i nazwisko:  </w:t>
      </w:r>
      <w:r w:rsidRPr="00F266B5">
        <w:rPr>
          <w:rFonts w:ascii="Century Gothic" w:hAnsi="Century Gothic"/>
          <w:sz w:val="21"/>
          <w:szCs w:val="21"/>
        </w:rPr>
        <w:tab/>
      </w:r>
      <w:r w:rsidRPr="00F266B5">
        <w:rPr>
          <w:rFonts w:ascii="Century Gothic" w:hAnsi="Century Gothic"/>
          <w:sz w:val="21"/>
          <w:szCs w:val="21"/>
        </w:rPr>
        <w:tab/>
      </w:r>
      <w:r w:rsidRPr="00F266B5">
        <w:rPr>
          <w:rFonts w:ascii="Century Gothic" w:hAnsi="Century Gothic"/>
          <w:sz w:val="21"/>
          <w:szCs w:val="21"/>
        </w:rPr>
        <w:tab/>
      </w:r>
      <w:r w:rsidRPr="00F266B5">
        <w:rPr>
          <w:rFonts w:ascii="Century Gothic" w:hAnsi="Century Gothic"/>
          <w:sz w:val="21"/>
          <w:szCs w:val="21"/>
        </w:rPr>
        <w:tab/>
      </w:r>
      <w:r w:rsidRPr="00F266B5">
        <w:rPr>
          <w:rFonts w:ascii="Century Gothic" w:hAnsi="Century Gothic"/>
          <w:sz w:val="21"/>
          <w:szCs w:val="21"/>
        </w:rPr>
        <w:tab/>
      </w:r>
      <w:r w:rsidRPr="00F266B5">
        <w:rPr>
          <w:rFonts w:ascii="Century Gothic" w:hAnsi="Century Gothic"/>
          <w:sz w:val="21"/>
          <w:szCs w:val="21"/>
        </w:rPr>
        <w:tab/>
      </w:r>
      <w:r w:rsidRPr="00F266B5">
        <w:rPr>
          <w:rFonts w:ascii="Century Gothic" w:hAnsi="Century Gothic"/>
          <w:sz w:val="21"/>
          <w:szCs w:val="21"/>
        </w:rPr>
        <w:tab/>
        <w:t>Data i podpis:</w:t>
      </w:r>
    </w:p>
    <w:p w:rsidR="006B4172" w:rsidRDefault="006B4172" w:rsidP="00F266B5">
      <w:pPr>
        <w:spacing w:after="120" w:line="276" w:lineRule="auto"/>
        <w:rPr>
          <w:rFonts w:ascii="Century Gothic" w:hAnsi="Century Gothic"/>
          <w:sz w:val="21"/>
          <w:szCs w:val="21"/>
        </w:rPr>
      </w:pPr>
    </w:p>
    <w:p w:rsidR="004D45CE" w:rsidRDefault="004D45CE" w:rsidP="00F266B5">
      <w:pPr>
        <w:spacing w:after="120" w:line="276" w:lineRule="auto"/>
        <w:rPr>
          <w:rFonts w:ascii="Century Gothic" w:hAnsi="Century Gothic"/>
          <w:sz w:val="21"/>
          <w:szCs w:val="21"/>
        </w:rPr>
      </w:pPr>
    </w:p>
    <w:p w:rsidR="004D45CE" w:rsidRDefault="004D45CE" w:rsidP="00F266B5">
      <w:pPr>
        <w:spacing w:after="120" w:line="276" w:lineRule="auto"/>
        <w:rPr>
          <w:rFonts w:ascii="Century Gothic" w:hAnsi="Century Gothic"/>
          <w:sz w:val="21"/>
          <w:szCs w:val="21"/>
        </w:rPr>
      </w:pPr>
    </w:p>
    <w:p w:rsidR="004D45CE" w:rsidRDefault="004D45CE" w:rsidP="00F266B5">
      <w:pPr>
        <w:spacing w:after="120" w:line="276" w:lineRule="auto"/>
        <w:rPr>
          <w:rFonts w:ascii="Century Gothic" w:hAnsi="Century Gothic"/>
          <w:sz w:val="21"/>
          <w:szCs w:val="21"/>
        </w:rPr>
      </w:pPr>
    </w:p>
    <w:p w:rsidR="004D45CE" w:rsidRDefault="004D45CE" w:rsidP="00F266B5">
      <w:pPr>
        <w:spacing w:after="120" w:line="276" w:lineRule="auto"/>
        <w:rPr>
          <w:rFonts w:ascii="Century Gothic" w:hAnsi="Century Gothic"/>
          <w:sz w:val="21"/>
          <w:szCs w:val="21"/>
        </w:rPr>
      </w:pPr>
    </w:p>
    <w:p w:rsidR="004D45CE" w:rsidRDefault="004D45CE" w:rsidP="00F266B5">
      <w:pPr>
        <w:spacing w:after="120" w:line="276" w:lineRule="auto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4D45CE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„Wyrażam zgodę na przetwarzanie moich danych osobowych podanych w punktach 2-5 formularza w celu przystąpienia do Stowarzyszenia Kongres Kobiet. Zdaję sobie sprawę, że podane tam informacje mogą stanowić dane osobowe szczególnych kategorii zgodnie z Art. 9 RODO.”</w:t>
      </w:r>
    </w:p>
    <w:p w:rsidR="001F37AC" w:rsidRDefault="001F37AC" w:rsidP="00F266B5">
      <w:pPr>
        <w:spacing w:after="120" w:line="276" w:lineRule="auto"/>
        <w:rPr>
          <w:rFonts w:ascii="Century Gothic" w:hAnsi="Century Gothic"/>
          <w:i/>
          <w:sz w:val="21"/>
          <w:szCs w:val="21"/>
        </w:rPr>
      </w:pPr>
    </w:p>
    <w:p w:rsidR="001F37AC" w:rsidRPr="004D45CE" w:rsidRDefault="001F37AC" w:rsidP="00F266B5">
      <w:pPr>
        <w:spacing w:after="120" w:line="276" w:lineRule="auto"/>
        <w:rPr>
          <w:rFonts w:ascii="Century Gothic" w:hAnsi="Century Gothic"/>
          <w:i/>
          <w:sz w:val="21"/>
          <w:szCs w:val="21"/>
        </w:rPr>
      </w:pPr>
    </w:p>
    <w:sectPr w:rsidR="001F37AC" w:rsidRPr="004D45CE" w:rsidSect="00F26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849" w:bottom="1417" w:left="1985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04" w:rsidRDefault="00DC4F04" w:rsidP="00412923">
      <w:r>
        <w:separator/>
      </w:r>
    </w:p>
  </w:endnote>
  <w:endnote w:type="continuationSeparator" w:id="0">
    <w:p w:rsidR="00DC4F04" w:rsidRDefault="00DC4F04" w:rsidP="0041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7F" w:rsidRDefault="00AF5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90" w:rsidRPr="003040C1" w:rsidRDefault="00DC4F04" w:rsidP="006B4172">
    <w:pPr>
      <w:spacing w:after="120"/>
      <w:rPr>
        <w:rFonts w:ascii="Arial" w:hAnsi="Arial" w:cs="Arial"/>
        <w:b/>
        <w:color w:val="808080"/>
        <w:sz w:val="20"/>
        <w:szCs w:val="20"/>
      </w:rPr>
    </w:pPr>
    <w:r>
      <w:rPr>
        <w:rFonts w:ascii="Arial" w:hAnsi="Arial" w:cs="Arial"/>
        <w:noProof/>
        <w:sz w:val="22"/>
        <w:szCs w:val="22"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6" type="#_x0000_t32" style="position:absolute;margin-left:1.85pt;margin-top:-.35pt;width:450.85pt;height:0;z-index:-251654144" o:connectortype="elbow" adj="-4844,-1,-4844"/>
      </w:pict>
    </w:r>
    <w:r w:rsidR="009A7890" w:rsidRPr="003040C1">
      <w:rPr>
        <w:rFonts w:ascii="Arial" w:hAnsi="Arial" w:cs="Arial"/>
        <w:b/>
        <w:color w:val="808080"/>
        <w:sz w:val="20"/>
        <w:szCs w:val="20"/>
      </w:rPr>
      <w:t>Biuro Kongresu Kobiet:</w:t>
    </w:r>
  </w:p>
  <w:p w:rsidR="009A7890" w:rsidRPr="003040C1" w:rsidRDefault="009A7890" w:rsidP="006B4172">
    <w:pPr>
      <w:spacing w:after="120"/>
      <w:rPr>
        <w:rFonts w:ascii="Arial" w:hAnsi="Arial" w:cs="Arial"/>
        <w:color w:val="808080"/>
        <w:sz w:val="18"/>
        <w:szCs w:val="18"/>
      </w:rPr>
    </w:pPr>
    <w:r w:rsidRPr="003040C1">
      <w:rPr>
        <w:rFonts w:ascii="Arial" w:hAnsi="Arial" w:cs="Arial"/>
        <w:color w:val="808080"/>
        <w:sz w:val="18"/>
        <w:szCs w:val="18"/>
      </w:rPr>
      <w:t xml:space="preserve">e-mail: </w:t>
    </w:r>
    <w:hyperlink r:id="rId1" w:history="1">
      <w:r w:rsidRPr="003040C1">
        <w:rPr>
          <w:rStyle w:val="Hipercze"/>
          <w:rFonts w:ascii="Arial" w:hAnsi="Arial" w:cs="Arial"/>
          <w:color w:val="808080"/>
          <w:sz w:val="18"/>
          <w:szCs w:val="18"/>
        </w:rPr>
        <w:t>biuro@kongreskobiet.pl</w:t>
      </w:r>
    </w:hyperlink>
    <w:r w:rsidR="009814D4" w:rsidRPr="003040C1">
      <w:rPr>
        <w:rFonts w:ascii="Arial" w:hAnsi="Arial" w:cs="Arial"/>
        <w:color w:val="808080"/>
        <w:sz w:val="18"/>
        <w:szCs w:val="18"/>
      </w:rPr>
      <w:t>, tel. 22 400 47 54</w:t>
    </w:r>
    <w:r w:rsidRPr="003040C1">
      <w:rPr>
        <w:rFonts w:ascii="Arial" w:hAnsi="Arial" w:cs="Arial"/>
        <w:color w:val="808080"/>
        <w:sz w:val="18"/>
        <w:szCs w:val="18"/>
      </w:rPr>
      <w:tab/>
      <w:t xml:space="preserve"> </w:t>
    </w:r>
  </w:p>
  <w:p w:rsidR="00412923" w:rsidRPr="00AF5C7F" w:rsidRDefault="009A7890" w:rsidP="006B4172">
    <w:pPr>
      <w:pStyle w:val="Stopka"/>
      <w:spacing w:after="120"/>
      <w:ind w:right="-428"/>
      <w:rPr>
        <w:rFonts w:ascii="Arial" w:hAnsi="Arial" w:cs="Arial"/>
        <w:color w:val="808080"/>
        <w:sz w:val="18"/>
        <w:szCs w:val="18"/>
      </w:rPr>
    </w:pPr>
    <w:r w:rsidRPr="003040C1">
      <w:rPr>
        <w:rFonts w:ascii="Arial" w:hAnsi="Arial" w:cs="Arial"/>
        <w:color w:val="808080"/>
        <w:sz w:val="18"/>
        <w:szCs w:val="18"/>
      </w:rPr>
      <w:t xml:space="preserve">Ul. Mokotowska 17/33, 00-640 Warszawa, | </w:t>
    </w:r>
    <w:hyperlink r:id="rId2" w:history="1">
      <w:r w:rsidRPr="003040C1">
        <w:rPr>
          <w:rStyle w:val="Hipercze"/>
          <w:rFonts w:ascii="Arial" w:hAnsi="Arial" w:cs="Arial"/>
          <w:color w:val="808080"/>
          <w:sz w:val="18"/>
          <w:szCs w:val="18"/>
        </w:rPr>
        <w:t>www.kongreskobiet.pl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7F" w:rsidRDefault="00AF5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04" w:rsidRDefault="00DC4F04" w:rsidP="00412923">
      <w:r>
        <w:separator/>
      </w:r>
    </w:p>
  </w:footnote>
  <w:footnote w:type="continuationSeparator" w:id="0">
    <w:p w:rsidR="00DC4F04" w:rsidRDefault="00DC4F04" w:rsidP="0041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923" w:rsidRDefault="00DC4F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858838" o:spid="_x0000_s2074" type="#_x0000_t75" style="position:absolute;margin-left:0;margin-top:0;width:726.4pt;height:1027.1pt;z-index:-251657216;mso-position-horizontal:center;mso-position-horizontal-relative:margin;mso-position-vertical:center;mso-position-vertical-relative:margin" o:allowincell="f">
          <v:imagedata r:id="rId1" o:title="papier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923" w:rsidRDefault="00DC4F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858839" o:spid="_x0000_s2075" type="#_x0000_t75" style="position:absolute;margin-left:0;margin-top:0;width:726.4pt;height:1027.1pt;z-index:-251656192;mso-position-horizontal:center;mso-position-horizontal-relative:margin;mso-position-vertical:center;mso-position-vertical-relative:margin" o:allowincell="f">
          <v:imagedata r:id="rId1" o:title="papier_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923" w:rsidRDefault="00DC4F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858837" o:spid="_x0000_s2073" type="#_x0000_t75" style="position:absolute;margin-left:0;margin-top:0;width:726.4pt;height:1027.1pt;z-index:-251658240;mso-position-horizontal:center;mso-position-horizontal-relative:margin;mso-position-vertical:center;mso-position-vertical-relative:margin" o:allowincell="f">
          <v:imagedata r:id="rId1" o:title="papier_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6D01789"/>
    <w:multiLevelType w:val="hybridMultilevel"/>
    <w:tmpl w:val="197E6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D7D2A"/>
    <w:multiLevelType w:val="hybridMultilevel"/>
    <w:tmpl w:val="2A78BF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519A3"/>
    <w:multiLevelType w:val="hybridMultilevel"/>
    <w:tmpl w:val="7BC8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D0BF8"/>
    <w:multiLevelType w:val="hybridMultilevel"/>
    <w:tmpl w:val="A006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63BA6"/>
    <w:multiLevelType w:val="hybridMultilevel"/>
    <w:tmpl w:val="1DB62F6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33D17"/>
    <w:multiLevelType w:val="hybridMultilevel"/>
    <w:tmpl w:val="A546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E4B42"/>
    <w:multiLevelType w:val="hybridMultilevel"/>
    <w:tmpl w:val="ABDA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3425B"/>
    <w:multiLevelType w:val="hybridMultilevel"/>
    <w:tmpl w:val="86A601F8"/>
    <w:lvl w:ilvl="0" w:tplc="D794C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DE2603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760EF"/>
    <w:multiLevelType w:val="hybridMultilevel"/>
    <w:tmpl w:val="1E78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D6EA3"/>
    <w:multiLevelType w:val="hybridMultilevel"/>
    <w:tmpl w:val="776E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45F31"/>
    <w:multiLevelType w:val="hybridMultilevel"/>
    <w:tmpl w:val="4F48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4082B"/>
    <w:multiLevelType w:val="hybridMultilevel"/>
    <w:tmpl w:val="245684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BE7FE1"/>
    <w:multiLevelType w:val="hybridMultilevel"/>
    <w:tmpl w:val="6C0C6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73E46"/>
    <w:multiLevelType w:val="hybridMultilevel"/>
    <w:tmpl w:val="32AEB3DC"/>
    <w:lvl w:ilvl="0" w:tplc="8986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FD864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BC6638"/>
    <w:multiLevelType w:val="hybridMultilevel"/>
    <w:tmpl w:val="2CB4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20A7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036CF6"/>
    <w:multiLevelType w:val="hybridMultilevel"/>
    <w:tmpl w:val="E79C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77651"/>
    <w:multiLevelType w:val="hybridMultilevel"/>
    <w:tmpl w:val="956A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6"/>
  </w:num>
  <w:num w:numId="5">
    <w:abstractNumId w:val="9"/>
  </w:num>
  <w:num w:numId="6">
    <w:abstractNumId w:val="19"/>
  </w:num>
  <w:num w:numId="7">
    <w:abstractNumId w:val="7"/>
  </w:num>
  <w:num w:numId="8">
    <w:abstractNumId w:val="20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18"/>
  </w:num>
  <w:num w:numId="14">
    <w:abstractNumId w:val="17"/>
  </w:num>
  <w:num w:numId="15">
    <w:abstractNumId w:val="11"/>
  </w:num>
  <w:num w:numId="16">
    <w:abstractNumId w:val="3"/>
  </w:num>
  <w:num w:numId="17">
    <w:abstractNumId w:val="0"/>
  </w:num>
  <w:num w:numId="18">
    <w:abstractNumId w:val="1"/>
  </w:num>
  <w:num w:numId="19">
    <w:abstractNumId w:val="2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  <o:rules v:ext="edit">
        <o:r id="V:Rule1" type="connector" idref="#_x0000_s207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923"/>
    <w:rsid w:val="000D4043"/>
    <w:rsid w:val="000D544B"/>
    <w:rsid w:val="000E2F4A"/>
    <w:rsid w:val="00103B25"/>
    <w:rsid w:val="001208F3"/>
    <w:rsid w:val="00152E8B"/>
    <w:rsid w:val="001768C1"/>
    <w:rsid w:val="001A3A00"/>
    <w:rsid w:val="001F011E"/>
    <w:rsid w:val="001F37AC"/>
    <w:rsid w:val="001F7D13"/>
    <w:rsid w:val="002224E9"/>
    <w:rsid w:val="00237A17"/>
    <w:rsid w:val="00241612"/>
    <w:rsid w:val="00256AD8"/>
    <w:rsid w:val="0028455E"/>
    <w:rsid w:val="003040C1"/>
    <w:rsid w:val="00306373"/>
    <w:rsid w:val="00306F49"/>
    <w:rsid w:val="0036438B"/>
    <w:rsid w:val="00394595"/>
    <w:rsid w:val="003A012C"/>
    <w:rsid w:val="003A1505"/>
    <w:rsid w:val="003B3BBD"/>
    <w:rsid w:val="003D5204"/>
    <w:rsid w:val="00412923"/>
    <w:rsid w:val="004172F8"/>
    <w:rsid w:val="004210AB"/>
    <w:rsid w:val="00464636"/>
    <w:rsid w:val="00486C5F"/>
    <w:rsid w:val="004D45CE"/>
    <w:rsid w:val="004F0B65"/>
    <w:rsid w:val="00532C04"/>
    <w:rsid w:val="00541869"/>
    <w:rsid w:val="0056377B"/>
    <w:rsid w:val="00575425"/>
    <w:rsid w:val="00595B13"/>
    <w:rsid w:val="00595C2C"/>
    <w:rsid w:val="005B46E9"/>
    <w:rsid w:val="005C2A98"/>
    <w:rsid w:val="00620946"/>
    <w:rsid w:val="00671C42"/>
    <w:rsid w:val="006B4172"/>
    <w:rsid w:val="007B07D1"/>
    <w:rsid w:val="007F0126"/>
    <w:rsid w:val="00863D2F"/>
    <w:rsid w:val="0089581D"/>
    <w:rsid w:val="008A3A76"/>
    <w:rsid w:val="008F0BFF"/>
    <w:rsid w:val="00935D36"/>
    <w:rsid w:val="009519BB"/>
    <w:rsid w:val="00962268"/>
    <w:rsid w:val="009814D4"/>
    <w:rsid w:val="009A7890"/>
    <w:rsid w:val="009D00B6"/>
    <w:rsid w:val="009F5492"/>
    <w:rsid w:val="009F7419"/>
    <w:rsid w:val="00A10E5A"/>
    <w:rsid w:val="00A25235"/>
    <w:rsid w:val="00A56375"/>
    <w:rsid w:val="00A57620"/>
    <w:rsid w:val="00A57622"/>
    <w:rsid w:val="00A86AE6"/>
    <w:rsid w:val="00A86DF6"/>
    <w:rsid w:val="00AD7D16"/>
    <w:rsid w:val="00AF075F"/>
    <w:rsid w:val="00AF5C7F"/>
    <w:rsid w:val="00B02110"/>
    <w:rsid w:val="00B02850"/>
    <w:rsid w:val="00B15013"/>
    <w:rsid w:val="00B15CAF"/>
    <w:rsid w:val="00B84ED9"/>
    <w:rsid w:val="00BF27B6"/>
    <w:rsid w:val="00BF43D6"/>
    <w:rsid w:val="00C31F95"/>
    <w:rsid w:val="00C419D4"/>
    <w:rsid w:val="00C41AF2"/>
    <w:rsid w:val="00C61D0D"/>
    <w:rsid w:val="00C96F65"/>
    <w:rsid w:val="00D55A1D"/>
    <w:rsid w:val="00D6241E"/>
    <w:rsid w:val="00DC4F04"/>
    <w:rsid w:val="00DC7103"/>
    <w:rsid w:val="00DF0448"/>
    <w:rsid w:val="00E319F2"/>
    <w:rsid w:val="00E77C1E"/>
    <w:rsid w:val="00EC1AB1"/>
    <w:rsid w:val="00F06348"/>
    <w:rsid w:val="00F1297C"/>
    <w:rsid w:val="00F266B5"/>
    <w:rsid w:val="00FC3732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7C88D616"/>
  <w15:docId w15:val="{92FB9BC0-DB87-4DB5-8527-16A3C070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923"/>
  </w:style>
  <w:style w:type="paragraph" w:styleId="Stopka">
    <w:name w:val="footer"/>
    <w:basedOn w:val="Normalny"/>
    <w:link w:val="StopkaZnak"/>
    <w:uiPriority w:val="99"/>
    <w:unhideWhenUsed/>
    <w:rsid w:val="00412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923"/>
  </w:style>
  <w:style w:type="paragraph" w:customStyle="1" w:styleId="Podstawowyakapitowy">
    <w:name w:val="[Podstawowy akapitowy]"/>
    <w:basedOn w:val="Normalny"/>
    <w:uiPriority w:val="99"/>
    <w:rsid w:val="00935D36"/>
    <w:pPr>
      <w:autoSpaceDE w:val="0"/>
      <w:autoSpaceDN w:val="0"/>
      <w:adjustRightInd w:val="0"/>
      <w:spacing w:after="113" w:line="250" w:lineRule="atLeast"/>
      <w:textAlignment w:val="center"/>
    </w:pPr>
    <w:rPr>
      <w:rFonts w:ascii="Century Gothic" w:hAnsi="Century Gothic" w:cs="Century Gothic"/>
      <w:color w:val="000000"/>
      <w:sz w:val="19"/>
      <w:szCs w:val="19"/>
    </w:rPr>
  </w:style>
  <w:style w:type="paragraph" w:styleId="Akapitzlist">
    <w:name w:val="List Paragraph"/>
    <w:basedOn w:val="Normalny"/>
    <w:qFormat/>
    <w:rsid w:val="0028455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A789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qFormat/>
    <w:rsid w:val="00D6241E"/>
    <w:rPr>
      <w:b/>
      <w:bCs/>
    </w:rPr>
  </w:style>
  <w:style w:type="paragraph" w:styleId="NormalnyWeb">
    <w:name w:val="Normal (Web)"/>
    <w:basedOn w:val="Normalny"/>
    <w:rsid w:val="00AF5C7F"/>
    <w:pPr>
      <w:suppressAutoHyphens/>
      <w:spacing w:before="280" w:after="28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4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425"/>
    <w:rPr>
      <w:rFonts w:ascii="Segoe UI" w:eastAsia="Times New Roman" w:hAnsi="Segoe UI" w:cs="Segoe UI"/>
      <w:sz w:val="18"/>
      <w:szCs w:val="18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541869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7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pl/g8jp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kongreskobiet.pl/pl-PL/payment/o_nas/stowarzyszenie/wesprzyj_stowarzyszen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greskobiet.pl" TargetMode="External"/><Relationship Id="rId1" Type="http://schemas.openxmlformats.org/officeDocument/2006/relationships/hyperlink" Target="mailto:biuro@kongreskobi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marfolio</dc:creator>
  <cp:lastModifiedBy>Hanna Cholewa</cp:lastModifiedBy>
  <cp:revision>24</cp:revision>
  <cp:lastPrinted>2017-03-24T13:19:00Z</cp:lastPrinted>
  <dcterms:created xsi:type="dcterms:W3CDTF">2013-11-20T16:17:00Z</dcterms:created>
  <dcterms:modified xsi:type="dcterms:W3CDTF">2018-05-25T15:03:00Z</dcterms:modified>
</cp:coreProperties>
</file>